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2EF1" w14:textId="77777777" w:rsidR="00C43D15" w:rsidRDefault="00C43D15">
      <w:pPr>
        <w:pStyle w:val="a6"/>
        <w:pageBreakBefore/>
        <w:spacing w:line="240" w:lineRule="auto"/>
        <w:rPr>
          <w:rFonts w:ascii="標楷體" w:eastAsia="標楷體" w:hAnsi="標楷體"/>
          <w:color w:val="000000"/>
        </w:rPr>
      </w:pPr>
    </w:p>
    <w:p w14:paraId="3AC88D9F" w14:textId="77777777" w:rsidR="00C43D15" w:rsidRDefault="00C43D15">
      <w:pPr>
        <w:pStyle w:val="a6"/>
        <w:spacing w:line="240" w:lineRule="auto"/>
        <w:rPr>
          <w:rFonts w:ascii="標楷體" w:eastAsia="標楷體" w:hAnsi="標楷體"/>
          <w:color w:val="000000"/>
        </w:rPr>
      </w:pPr>
    </w:p>
    <w:p w14:paraId="3AEDDDD6" w14:textId="77777777" w:rsidR="00C43D15" w:rsidRDefault="00C43D15">
      <w:pPr>
        <w:pStyle w:val="a6"/>
        <w:spacing w:line="240" w:lineRule="auto"/>
        <w:rPr>
          <w:rFonts w:ascii="標楷體" w:eastAsia="標楷體" w:hAnsi="標楷體"/>
          <w:color w:val="000000"/>
        </w:rPr>
      </w:pPr>
    </w:p>
    <w:p w14:paraId="526422BF" w14:textId="77777777" w:rsidR="00C43D15" w:rsidRDefault="00C43D15">
      <w:pPr>
        <w:pStyle w:val="a6"/>
        <w:spacing w:line="240" w:lineRule="auto"/>
        <w:rPr>
          <w:rFonts w:ascii="標楷體" w:eastAsia="標楷體" w:hAnsi="標楷體"/>
          <w:color w:val="000000"/>
        </w:rPr>
      </w:pPr>
    </w:p>
    <w:p w14:paraId="6695E894" w14:textId="77777777" w:rsidR="00C43D15" w:rsidRDefault="00C43D15">
      <w:pPr>
        <w:pStyle w:val="a6"/>
        <w:spacing w:line="240" w:lineRule="auto"/>
        <w:rPr>
          <w:rFonts w:ascii="標楷體" w:eastAsia="標楷體" w:hAnsi="標楷體"/>
          <w:color w:val="000000"/>
        </w:rPr>
      </w:pPr>
    </w:p>
    <w:p w14:paraId="200864E3" w14:textId="77777777" w:rsidR="00C43D15" w:rsidRDefault="00C43D15">
      <w:pPr>
        <w:pStyle w:val="a6"/>
        <w:spacing w:line="240" w:lineRule="auto"/>
        <w:rPr>
          <w:rFonts w:ascii="標楷體" w:eastAsia="標楷體" w:hAnsi="標楷體"/>
          <w:color w:val="000000"/>
        </w:rPr>
      </w:pPr>
    </w:p>
    <w:p w14:paraId="7D131A40" w14:textId="77777777" w:rsidR="00C43D15" w:rsidRDefault="00C43D15">
      <w:pPr>
        <w:pStyle w:val="a6"/>
        <w:spacing w:line="240" w:lineRule="auto"/>
        <w:rPr>
          <w:rFonts w:ascii="標楷體" w:eastAsia="標楷體" w:hAnsi="標楷體"/>
          <w:color w:val="000000"/>
        </w:rPr>
      </w:pPr>
    </w:p>
    <w:p w14:paraId="60E2F585" w14:textId="77777777" w:rsidR="00C43D15" w:rsidRDefault="00C43D15">
      <w:pPr>
        <w:pStyle w:val="a6"/>
        <w:spacing w:line="240" w:lineRule="auto"/>
        <w:rPr>
          <w:rFonts w:ascii="標楷體" w:eastAsia="標楷體" w:hAnsi="標楷體"/>
          <w:color w:val="000000"/>
        </w:rPr>
      </w:pPr>
    </w:p>
    <w:p w14:paraId="7DF1DB49" w14:textId="77777777" w:rsidR="00C43D15" w:rsidRDefault="00C43D15">
      <w:pPr>
        <w:pStyle w:val="a6"/>
        <w:spacing w:line="660" w:lineRule="exact"/>
        <w:jc w:val="center"/>
      </w:pPr>
      <w:r>
        <w:rPr>
          <w:rFonts w:ascii="標楷體" w:eastAsia="標楷體" w:hAnsi="標楷體"/>
          <w:b/>
          <w:color w:val="0D0D0D"/>
          <w:kern w:val="0"/>
          <w:sz w:val="40"/>
          <w:szCs w:val="40"/>
          <w:shd w:val="clear" w:color="auto" w:fill="FFFFFF"/>
        </w:rPr>
        <w:t>文化部獎勵實體書店串連辦理創新書市活動</w:t>
      </w:r>
    </w:p>
    <w:p w14:paraId="427675E8" w14:textId="77777777" w:rsidR="00C43D15" w:rsidRDefault="00C43D15">
      <w:pPr>
        <w:pStyle w:val="a6"/>
        <w:spacing w:line="660" w:lineRule="exact"/>
        <w:jc w:val="center"/>
      </w:pPr>
      <w:r>
        <w:rPr>
          <w:rStyle w:val="a3"/>
          <w:rFonts w:ascii="標楷體" w:eastAsia="標楷體" w:hAnsi="標楷體"/>
          <w:b/>
          <w:color w:val="0D0D0D"/>
          <w:sz w:val="40"/>
          <w:szCs w:val="40"/>
        </w:rPr>
        <w:t>參賽計</w:t>
      </w:r>
      <w:r>
        <w:rPr>
          <w:rStyle w:val="a3"/>
          <w:rFonts w:ascii="標楷體" w:eastAsia="標楷體" w:hAnsi="標楷體"/>
          <w:b/>
          <w:color w:val="000000"/>
          <w:sz w:val="40"/>
          <w:szCs w:val="40"/>
        </w:rPr>
        <w:t>畫書</w:t>
      </w:r>
    </w:p>
    <w:p w14:paraId="55961ED2" w14:textId="77777777" w:rsidR="00C43D15" w:rsidRDefault="00C43D15">
      <w:pPr>
        <w:pStyle w:val="a6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B293A73" w14:textId="77777777" w:rsidR="00C43D15" w:rsidRDefault="00C43D15">
      <w:pPr>
        <w:pStyle w:val="a6"/>
        <w:spacing w:after="0" w:line="360" w:lineRule="auto"/>
        <w:ind w:left="561" w:hanging="135"/>
        <w:jc w:val="both"/>
      </w:pPr>
      <w:r>
        <w:rPr>
          <w:rStyle w:val="a3"/>
          <w:rFonts w:ascii="標楷體" w:eastAsia="標楷體" w:hAnsi="標楷體"/>
          <w:b/>
          <w:color w:val="0D0D0D"/>
          <w:sz w:val="32"/>
          <w:szCs w:val="32"/>
        </w:rPr>
        <w:t>計畫名稱：</w:t>
      </w:r>
    </w:p>
    <w:p w14:paraId="77B437A6" w14:textId="77777777" w:rsidR="00C43D15" w:rsidRDefault="00C43D15">
      <w:pPr>
        <w:pStyle w:val="a6"/>
        <w:spacing w:after="0" w:line="360" w:lineRule="auto"/>
        <w:ind w:firstLine="426"/>
        <w:jc w:val="both"/>
      </w:pPr>
      <w:r>
        <w:rPr>
          <w:rFonts w:ascii="標楷體" w:eastAsia="標楷體" w:hAnsi="標楷體"/>
          <w:b/>
          <w:color w:val="0D0D0D"/>
          <w:sz w:val="32"/>
          <w:szCs w:val="32"/>
        </w:rPr>
        <w:t>參賽單位：</w:t>
      </w:r>
    </w:p>
    <w:p w14:paraId="57C7CE78" w14:textId="77777777" w:rsidR="00C43D15" w:rsidRDefault="00C43D15">
      <w:pPr>
        <w:pStyle w:val="a6"/>
        <w:spacing w:after="0" w:line="360" w:lineRule="auto"/>
        <w:ind w:firstLine="426"/>
        <w:jc w:val="both"/>
      </w:pPr>
      <w:r>
        <w:rPr>
          <w:rFonts w:ascii="標楷體" w:eastAsia="標楷體" w:hAnsi="標楷體"/>
          <w:b/>
          <w:color w:val="0D0D0D"/>
          <w:sz w:val="32"/>
          <w:szCs w:val="32"/>
        </w:rPr>
        <w:t>活動辦理地點(縣市)：</w:t>
      </w:r>
    </w:p>
    <w:p w14:paraId="2748B27A" w14:textId="77777777" w:rsidR="00C43D15" w:rsidRDefault="00C43D15">
      <w:pPr>
        <w:pStyle w:val="a6"/>
        <w:spacing w:line="360" w:lineRule="auto"/>
        <w:rPr>
          <w:rFonts w:ascii="標楷體" w:eastAsia="標楷體" w:hAnsi="標楷體"/>
          <w:color w:val="000000"/>
        </w:rPr>
      </w:pPr>
    </w:p>
    <w:p w14:paraId="2AF3C6D7" w14:textId="77777777" w:rsidR="00C43D15" w:rsidRDefault="00C43D15">
      <w:pPr>
        <w:pStyle w:val="a6"/>
        <w:spacing w:line="360" w:lineRule="auto"/>
        <w:ind w:left="561" w:hanging="561"/>
        <w:jc w:val="center"/>
      </w:pPr>
      <w:r>
        <w:rPr>
          <w:rFonts w:ascii="標楷體" w:eastAsia="標楷體" w:hAnsi="標楷體"/>
          <w:color w:val="000000"/>
          <w:sz w:val="36"/>
          <w:szCs w:val="32"/>
        </w:rPr>
        <w:t>112 年   月    日</w:t>
      </w:r>
    </w:p>
    <w:p w14:paraId="651FFBBF" w14:textId="77777777" w:rsidR="00C43D15" w:rsidRDefault="00C43D15">
      <w:pPr>
        <w:pStyle w:val="a6"/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1709BFD5" w14:textId="77777777" w:rsidR="00C43D15" w:rsidRDefault="00C43D15">
      <w:pPr>
        <w:pStyle w:val="a6"/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6C110201" w14:textId="77777777" w:rsidR="00C43D15" w:rsidRDefault="00C43D15">
      <w:pPr>
        <w:pStyle w:val="a6"/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6386BFF8" w14:textId="77777777" w:rsidR="00C43D15" w:rsidRDefault="00C43D15">
      <w:pPr>
        <w:pStyle w:val="a6"/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437F849B" w14:textId="77777777" w:rsidR="00C43D15" w:rsidRDefault="00C43D15">
      <w:pPr>
        <w:pStyle w:val="a6"/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0E0EFD49" w14:textId="77777777" w:rsidR="00C43D15" w:rsidRDefault="00C43D15">
      <w:pPr>
        <w:pStyle w:val="a6"/>
        <w:spacing w:line="360" w:lineRule="auto"/>
        <w:jc w:val="center"/>
      </w:pPr>
    </w:p>
    <w:p w14:paraId="70179E3A" w14:textId="77777777" w:rsidR="00C43D15" w:rsidRDefault="00C43D15">
      <w:pPr>
        <w:pStyle w:val="a6"/>
        <w:pageBreakBefore/>
        <w:spacing w:line="360" w:lineRule="auto"/>
        <w:jc w:val="center"/>
      </w:pPr>
      <w:bookmarkStart w:id="0" w:name="_Toc253233958"/>
      <w:bookmarkStart w:id="1" w:name="_Toc253233995"/>
      <w:bookmarkStart w:id="2" w:name="_Toc253234411"/>
      <w:bookmarkEnd w:id="0"/>
      <w:bookmarkEnd w:id="1"/>
      <w:bookmarkEnd w:id="2"/>
      <w:r>
        <w:rPr>
          <w:rStyle w:val="a3"/>
          <w:rFonts w:ascii="標楷體" w:eastAsia="標楷體" w:hAnsi="標楷體"/>
          <w:b/>
          <w:color w:val="000000"/>
          <w:sz w:val="36"/>
          <w:szCs w:val="36"/>
        </w:rPr>
        <w:lastRenderedPageBreak/>
        <w:t>壹、計劃摘要表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1"/>
        <w:gridCol w:w="3466"/>
        <w:gridCol w:w="4507"/>
      </w:tblGrid>
      <w:tr w:rsidR="00C43D15" w14:paraId="7BEEA6F0" w14:textId="77777777">
        <w:trPr>
          <w:trHeight w:val="630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E0690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計畫名稱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C43D15" w14:paraId="192A82E7" w14:textId="77777777">
        <w:tblPrEx>
          <w:tblCellMar>
            <w:top w:w="0" w:type="dxa"/>
          </w:tblCellMar>
        </w:tblPrEx>
        <w:trPr>
          <w:trHeight w:val="3166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D874338" w14:textId="77777777" w:rsidR="00C43D15" w:rsidRDefault="00C43D15">
            <w:pPr>
              <w:pStyle w:val="ac"/>
              <w:spacing w:line="400" w:lineRule="atLeast"/>
            </w:pP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計畫摘要說明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：（請以300-500字簡要說明本計畫，其內容應包含計畫構想、執行重點、效益及資源整合情形）。</w:t>
            </w:r>
          </w:p>
        </w:tc>
      </w:tr>
      <w:tr w:rsidR="00C43D15" w14:paraId="42D0D058" w14:textId="77777777">
        <w:tblPrEx>
          <w:tblCellMar>
            <w:top w:w="0" w:type="dxa"/>
          </w:tblCellMar>
        </w:tblPrEx>
        <w:trPr>
          <w:trHeight w:val="1951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EEC9D4E" w14:textId="77777777" w:rsidR="00C43D15" w:rsidRDefault="00C43D15">
            <w:pPr>
              <w:pStyle w:val="ac"/>
              <w:spacing w:line="400" w:lineRule="atLeast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活動辦理地點(縣市)：</w:t>
            </w:r>
          </w:p>
          <w:p w14:paraId="265B7475" w14:textId="77777777" w:rsidR="00C43D15" w:rsidRDefault="00C43D15">
            <w:pPr>
              <w:pStyle w:val="ac"/>
              <w:spacing w:line="34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縣市人口數：</w:t>
            </w:r>
          </w:p>
          <w:p w14:paraId="1D8F6C0C" w14:textId="77777777" w:rsidR="00C43D15" w:rsidRDefault="00C43D15">
            <w:pPr>
              <w:pStyle w:val="ac"/>
              <w:spacing w:line="340" w:lineRule="exact"/>
              <w:ind w:left="20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□150萬以上           □75萬以上未達150萬     □20萬以上未達75萬</w:t>
            </w:r>
          </w:p>
          <w:p w14:paraId="2230BD09" w14:textId="77777777" w:rsidR="00C43D15" w:rsidRDefault="00C43D15">
            <w:pPr>
              <w:pStyle w:val="ac"/>
              <w:spacing w:line="340" w:lineRule="exact"/>
              <w:ind w:left="20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□5萬以上未達20萬     □未達5萬</w:t>
            </w:r>
          </w:p>
        </w:tc>
      </w:tr>
      <w:tr w:rsidR="00C43D15" w14:paraId="22071A07" w14:textId="77777777">
        <w:tblPrEx>
          <w:tblCellMar>
            <w:top w:w="0" w:type="dxa"/>
          </w:tblCellMar>
        </w:tblPrEx>
        <w:trPr>
          <w:trHeight w:val="952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FD5A425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活動串聯單位數：</w:t>
            </w:r>
            <w:r>
              <w:rPr>
                <w:rStyle w:val="a3"/>
                <w:rFonts w:ascii="標楷體" w:eastAsia="標楷體" w:hAnsi="標楷體"/>
                <w:spacing w:val="-20"/>
                <w:sz w:val="28"/>
                <w:szCs w:val="28"/>
              </w:rPr>
              <w:t>預計串聯○個以上單位 (含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在地實體書店</w:t>
            </w:r>
            <w:r>
              <w:rPr>
                <w:rStyle w:val="a3"/>
                <w:rFonts w:ascii="標楷體" w:eastAsia="標楷體" w:hAnsi="標楷體"/>
                <w:spacing w:val="-20"/>
                <w:sz w:val="28"/>
                <w:szCs w:val="28"/>
              </w:rPr>
              <w:t>○家)，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已取得</w:t>
            </w:r>
            <w:r>
              <w:rPr>
                <w:rStyle w:val="a3"/>
                <w:rFonts w:ascii="標楷體" w:eastAsia="標楷體" w:hAnsi="標楷體"/>
                <w:spacing w:val="-20"/>
                <w:sz w:val="28"/>
                <w:szCs w:val="28"/>
              </w:rPr>
              <w:t>○個單位合作意向書。</w:t>
            </w:r>
          </w:p>
        </w:tc>
      </w:tr>
      <w:tr w:rsidR="00C43D15" w14:paraId="564330A0" w14:textId="77777777">
        <w:tblPrEx>
          <w:tblCellMar>
            <w:top w:w="0" w:type="dxa"/>
          </w:tblCellMar>
        </w:tblPrEx>
        <w:trPr>
          <w:trHeight w:val="547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E3851" w14:textId="77777777" w:rsidR="00C43D15" w:rsidRDefault="00C43D15">
            <w:pPr>
              <w:pStyle w:val="a6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□本案活動無收費；□本案活動有收費，說明：</w:t>
            </w:r>
          </w:p>
        </w:tc>
      </w:tr>
      <w:tr w:rsidR="00C43D15" w14:paraId="13E16EBC" w14:textId="77777777">
        <w:tblPrEx>
          <w:tblCellMar>
            <w:top w:w="0" w:type="dxa"/>
          </w:tblCellMar>
        </w:tblPrEx>
        <w:trPr>
          <w:trHeight w:val="542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D429D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計劃期程：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112年○○月○○日至○○月○○日</w:t>
            </w:r>
            <w:r>
              <w:rPr>
                <w:rStyle w:val="a3"/>
                <w:rFonts w:ascii="標楷體" w:eastAsia="標楷體" w:hAnsi="標楷體"/>
                <w:color w:val="AEAAAA"/>
                <w:sz w:val="24"/>
              </w:rPr>
              <w:t>(原則至113年5月31日前辦理完畢)</w:t>
            </w:r>
          </w:p>
        </w:tc>
      </w:tr>
      <w:tr w:rsidR="00C43D15" w14:paraId="037BCBBA" w14:textId="77777777">
        <w:tblPrEx>
          <w:tblCellMar>
            <w:top w:w="0" w:type="dxa"/>
          </w:tblCellMar>
        </w:tblPrEx>
        <w:trPr>
          <w:trHeight w:val="2797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1D2C6" w14:textId="77777777" w:rsidR="00C43D15" w:rsidRDefault="00C43D15">
            <w:pPr>
              <w:pStyle w:val="ad"/>
              <w:numPr>
                <w:ilvl w:val="0"/>
                <w:numId w:val="0"/>
              </w:numPr>
              <w:ind w:left="361" w:hanging="360"/>
            </w:pPr>
            <w:r>
              <w:rPr>
                <w:rStyle w:val="a3"/>
                <w:rFonts w:ascii="標楷體" w:eastAsia="標楷體" w:hAnsi="標楷體"/>
                <w:b/>
                <w:bCs/>
                <w:sz w:val="28"/>
                <w:szCs w:val="28"/>
              </w:rPr>
              <w:t>活動總場次數</w:t>
            </w: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○</w:t>
            </w:r>
            <w:r>
              <w:rPr>
                <w:rStyle w:val="a3"/>
                <w:rFonts w:ascii="標楷體" w:eastAsia="標楷體" w:hAnsi="標楷體"/>
                <w:spacing w:val="-20"/>
                <w:sz w:val="28"/>
                <w:szCs w:val="28"/>
              </w:rPr>
              <w:t>場。</w:t>
            </w:r>
          </w:p>
          <w:p w14:paraId="25DFE3C7" w14:textId="77777777" w:rsidR="00C43D15" w:rsidRDefault="00C43D15">
            <w:pPr>
              <w:pStyle w:val="a6"/>
              <w:spacing w:after="0" w:line="440" w:lineRule="exact"/>
              <w:jc w:val="both"/>
            </w:pP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活動類</w:t>
            </w:r>
            <w:r>
              <w:rPr>
                <w:rStyle w:val="a3"/>
                <w:rFonts w:ascii="標楷體" w:eastAsia="標楷體" w:hAnsi="標楷體" w:cs="Times New Roman"/>
                <w:b/>
                <w:bCs/>
                <w:sz w:val="28"/>
                <w:szCs w:val="28"/>
                <w:lang w:bidi="ar-SA"/>
              </w:rPr>
              <w:t>型：</w:t>
            </w:r>
          </w:p>
          <w:p w14:paraId="193207B6" w14:textId="77777777" w:rsidR="00C43D15" w:rsidRDefault="00C43D15">
            <w:pPr>
              <w:pStyle w:val="ad"/>
              <w:numPr>
                <w:ilvl w:val="0"/>
                <w:numId w:val="2"/>
              </w:numPr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書展</w:t>
            </w:r>
            <w:r>
              <w:rPr>
                <w:rStyle w:val="a3"/>
                <w:rFonts w:ascii="標楷體" w:eastAsia="標楷體" w:hAnsi="標楷體"/>
                <w:spacing w:val="-20"/>
                <w:sz w:val="28"/>
                <w:szCs w:val="28"/>
              </w:rPr>
              <w:t>市集</w:t>
            </w:r>
            <w:r>
              <w:rPr>
                <w:rStyle w:val="a3"/>
                <w:rFonts w:ascii="標楷體" w:eastAsia="標楷體" w:hAnsi="標楷體" w:cs="Times New Roman"/>
                <w:sz w:val="28"/>
                <w:szCs w:val="28"/>
                <w:lang w:bidi="ar-SA"/>
              </w:rPr>
              <w:t>：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○</w:t>
            </w:r>
            <w:r>
              <w:rPr>
                <w:rStyle w:val="a3"/>
                <w:rFonts w:ascii="標楷體" w:eastAsia="標楷體" w:hAnsi="標楷體"/>
                <w:spacing w:val="-20"/>
                <w:sz w:val="28"/>
                <w:szCs w:val="28"/>
              </w:rPr>
              <w:t>場(天)、每天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○</w:t>
            </w:r>
            <w:r>
              <w:rPr>
                <w:rStyle w:val="a3"/>
                <w:rFonts w:ascii="標楷體" w:eastAsia="標楷體" w:hAnsi="標楷體"/>
                <w:spacing w:val="-20"/>
                <w:sz w:val="28"/>
                <w:szCs w:val="28"/>
              </w:rPr>
              <w:t>個攤位，包含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_________________</w:t>
            </w:r>
          </w:p>
          <w:p w14:paraId="2F5E905C" w14:textId="77777777" w:rsidR="00C43D15" w:rsidRDefault="00C43D15">
            <w:pPr>
              <w:pStyle w:val="a6"/>
              <w:spacing w:after="100" w:line="360" w:lineRule="exact"/>
            </w:pP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【範例】書展市集：4場(天)，每天75個攤位，包含</w:t>
            </w:r>
            <w:r>
              <w:rPr>
                <w:rStyle w:val="a3"/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15個在地書店攤位、15個外縣市書店攤位、25個文創攤位、10個工藝攤位、10個地方創生攤位。</w:t>
            </w:r>
          </w:p>
          <w:p w14:paraId="59D4D896" w14:textId="77777777" w:rsidR="00C43D15" w:rsidRDefault="00C43D15">
            <w:pPr>
              <w:pStyle w:val="ad"/>
              <w:numPr>
                <w:ilvl w:val="0"/>
                <w:numId w:val="0"/>
              </w:numPr>
              <w:ind w:left="361" w:hanging="360"/>
              <w:rPr>
                <w:u w:val="single"/>
              </w:rPr>
            </w:pPr>
          </w:p>
          <w:p w14:paraId="5585D10D" w14:textId="77777777" w:rsidR="00C43D15" w:rsidRDefault="00C43D15">
            <w:pPr>
              <w:pStyle w:val="a6"/>
              <w:spacing w:line="380" w:lineRule="exact"/>
              <w:jc w:val="both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2.延伸活動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：○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場，包含_________________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14:paraId="09B1C268" w14:textId="77777777" w:rsidR="00C43D15" w:rsidRDefault="00C43D15">
            <w:pPr>
              <w:pStyle w:val="a6"/>
              <w:spacing w:after="10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【範例】延伸活動：30場，包含15場講座、5場讀影會、5場音樂表演、5場小型劇團演出。</w:t>
            </w:r>
          </w:p>
        </w:tc>
      </w:tr>
      <w:tr w:rsidR="00C43D15" w14:paraId="167B5358" w14:textId="77777777">
        <w:tblPrEx>
          <w:tblCellMar>
            <w:top w:w="0" w:type="dxa"/>
          </w:tblCellMar>
        </w:tblPrEx>
        <w:trPr>
          <w:trHeight w:val="406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435E09" w14:textId="77777777" w:rsidR="00C43D15" w:rsidRDefault="00C43D15">
            <w:pPr>
              <w:pStyle w:val="ad"/>
              <w:numPr>
                <w:ilvl w:val="0"/>
                <w:numId w:val="0"/>
              </w:numPr>
              <w:spacing w:before="120" w:after="120" w:line="400" w:lineRule="exact"/>
              <w:ind w:left="357" w:hanging="357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預計參與人次：</w:t>
            </w:r>
          </w:p>
        </w:tc>
      </w:tr>
      <w:tr w:rsidR="00C43D15" w14:paraId="1DDEBA7E" w14:textId="77777777">
        <w:tblPrEx>
          <w:tblCellMar>
            <w:top w:w="0" w:type="dxa"/>
          </w:tblCellMar>
        </w:tblPrEx>
        <w:trPr>
          <w:trHeight w:val="6500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902CE" w14:textId="77777777" w:rsidR="00C43D15" w:rsidRDefault="00C43D15">
            <w:pPr>
              <w:pStyle w:val="ad"/>
              <w:numPr>
                <w:ilvl w:val="0"/>
                <w:numId w:val="0"/>
              </w:numPr>
              <w:ind w:left="361" w:hanging="360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參賽計畫如具備下列項目，請勾選並簡要說明（無則免）：</w:t>
            </w:r>
          </w:p>
          <w:p w14:paraId="6A2D5646" w14:textId="77777777" w:rsidR="00C43D15" w:rsidRDefault="00C43D15">
            <w:pPr>
              <w:pStyle w:val="ad"/>
              <w:numPr>
                <w:ilvl w:val="0"/>
                <w:numId w:val="0"/>
              </w:numPr>
              <w:ind w:left="284" w:hanging="284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□取得總計需串聯單位數之50%以上單位之合作意向書。說明：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【範例】應串聯○個以上單位，已取得</w:t>
            </w:r>
            <w:r>
              <w:rPr>
                <w:rStyle w:val="a3"/>
                <w:rFonts w:ascii="標楷體" w:eastAsia="標楷體" w:hAnsi="標楷體"/>
                <w:color w:val="000000"/>
                <w:spacing w:val="-20"/>
                <w:sz w:val="28"/>
                <w:szCs w:val="28"/>
                <w:u w:val="single"/>
              </w:rPr>
              <w:t>○個單位合作意向書。</w:t>
            </w:r>
          </w:p>
          <w:p w14:paraId="6853B988" w14:textId="77777777" w:rsidR="00C43D15" w:rsidRDefault="00C43D15">
            <w:pPr>
              <w:pStyle w:val="ad"/>
              <w:numPr>
                <w:ilvl w:val="0"/>
                <w:numId w:val="0"/>
              </w:numPr>
              <w:ind w:left="284" w:hanging="284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□邀請當地政府機關(構)、各級學校、圖書館或藝文館舍等合作。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br/>
              <w:t>說明：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【範例】已邀約○○縣政府、○○大學、○○文學館合作。</w:t>
            </w:r>
          </w:p>
          <w:p w14:paraId="6F018B24" w14:textId="77777777" w:rsidR="00C43D15" w:rsidRDefault="00C43D15">
            <w:pPr>
              <w:pStyle w:val="ad"/>
              <w:numPr>
                <w:ilvl w:val="0"/>
                <w:numId w:val="0"/>
              </w:numPr>
              <w:ind w:left="284" w:hanging="284"/>
            </w:pPr>
            <w:r>
              <w:rPr>
                <w:rFonts w:ascii="標楷體" w:eastAsia="標楷體" w:hAnsi="標楷體"/>
                <w:sz w:val="28"/>
                <w:szCs w:val="28"/>
              </w:rPr>
              <w:t>□有助於國家語言之推廣。說明：_________________</w:t>
            </w:r>
          </w:p>
          <w:p w14:paraId="2943E422" w14:textId="77777777" w:rsidR="00C43D15" w:rsidRDefault="00C43D15">
            <w:pPr>
              <w:pStyle w:val="ad"/>
              <w:numPr>
                <w:ilvl w:val="0"/>
                <w:numId w:val="0"/>
              </w:numPr>
              <w:ind w:left="284" w:hanging="284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□含有對兒少、高齡、弱勢族群、原住民族以及離島或偏遠地區等文化平權之閱讀活動。說明：_________________</w:t>
            </w:r>
          </w:p>
          <w:p w14:paraId="2C93B02A" w14:textId="77777777" w:rsidR="00C43D15" w:rsidRDefault="00C43D15">
            <w:pPr>
              <w:pStyle w:val="ad"/>
              <w:numPr>
                <w:ilvl w:val="0"/>
                <w:numId w:val="0"/>
              </w:numPr>
              <w:ind w:left="284" w:hanging="284"/>
            </w:pPr>
            <w:r>
              <w:rPr>
                <w:rFonts w:ascii="標楷體" w:eastAsia="標楷體" w:hAnsi="標楷體"/>
                <w:sz w:val="28"/>
                <w:szCs w:val="28"/>
              </w:rPr>
              <w:t>□有助深耕在地文化及民眾閱讀風氣之創新計畫或行銷方案。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說明：_________________</w:t>
            </w:r>
          </w:p>
          <w:p w14:paraId="38D9FD7F" w14:textId="77777777" w:rsidR="00C43D15" w:rsidRDefault="00C43D15">
            <w:pPr>
              <w:pStyle w:val="ad"/>
              <w:numPr>
                <w:ilvl w:val="0"/>
                <w:numId w:val="0"/>
              </w:numPr>
              <w:ind w:left="361" w:hanging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3D15" w14:paraId="539F7D37" w14:textId="77777777">
        <w:tblPrEx>
          <w:tblCellMar>
            <w:top w:w="0" w:type="dxa"/>
          </w:tblCellMar>
        </w:tblPrEx>
        <w:trPr>
          <w:trHeight w:val="520"/>
        </w:trPr>
        <w:tc>
          <w:tcPr>
            <w:tcW w:w="963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546F3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Style w:val="a3"/>
                <w:rFonts w:ascii="標楷體" w:eastAsia="標楷體" w:hAnsi="標楷體"/>
                <w:b/>
                <w:bCs/>
                <w:color w:val="0D0D0D"/>
                <w:sz w:val="28"/>
                <w:szCs w:val="28"/>
              </w:rPr>
              <w:t>參賽</w:t>
            </w: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計畫總經費：</w:t>
            </w:r>
            <w:r>
              <w:rPr>
                <w:rStyle w:val="a3"/>
                <w:rFonts w:ascii="標楷體" w:eastAsia="標楷體" w:hAnsi="標楷體"/>
                <w:color w:val="000000"/>
                <w:sz w:val="28"/>
                <w:szCs w:val="28"/>
              </w:rPr>
              <w:t>新臺幣○○○元整（含稅）</w:t>
            </w:r>
          </w:p>
        </w:tc>
      </w:tr>
      <w:tr w:rsidR="00C43D15" w14:paraId="59C633A8" w14:textId="77777777">
        <w:tblPrEx>
          <w:tblCellMar>
            <w:top w:w="0" w:type="dxa"/>
            <w:left w:w="0" w:type="dxa"/>
          </w:tblCellMar>
        </w:tblPrEx>
        <w:trPr>
          <w:trHeight w:val="728"/>
        </w:trPr>
        <w:tc>
          <w:tcPr>
            <w:tcW w:w="454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89395E0" w14:textId="77777777" w:rsidR="00C43D15" w:rsidRDefault="00C43D15">
            <w:pPr>
              <w:pStyle w:val="ac"/>
              <w:spacing w:after="283" w:line="40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基</w:t>
            </w:r>
          </w:p>
          <w:p w14:paraId="40E9859F" w14:textId="77777777" w:rsidR="00C43D15" w:rsidRDefault="00C43D15">
            <w:pPr>
              <w:pStyle w:val="ac"/>
              <w:spacing w:after="283" w:line="40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本</w:t>
            </w:r>
          </w:p>
          <w:p w14:paraId="59B7F708" w14:textId="77777777" w:rsidR="00C43D15" w:rsidRDefault="00C43D15">
            <w:pPr>
              <w:pStyle w:val="ac"/>
              <w:spacing w:after="283" w:line="40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資</w:t>
            </w:r>
          </w:p>
          <w:p w14:paraId="018CD8AF" w14:textId="77777777" w:rsidR="00C43D15" w:rsidRDefault="00C43D15">
            <w:pPr>
              <w:pStyle w:val="ac"/>
              <w:spacing w:after="283" w:line="400" w:lineRule="atLeast"/>
              <w:jc w:val="center"/>
            </w:pP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料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15ED5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7973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7FE022" w14:textId="77777777" w:rsidR="00C43D15" w:rsidRDefault="00C43D15">
            <w:pPr>
              <w:pStyle w:val="ac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D15" w14:paraId="570B81DB" w14:textId="77777777">
        <w:tblPrEx>
          <w:tblCellMar>
            <w:top w:w="0" w:type="dxa"/>
            <w:left w:w="0" w:type="dxa"/>
          </w:tblCellMar>
        </w:tblPrEx>
        <w:trPr>
          <w:trHeight w:val="728"/>
        </w:trPr>
        <w:tc>
          <w:tcPr>
            <w:tcW w:w="454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3B8982D" w14:textId="77777777" w:rsidR="00C43D15" w:rsidRDefault="00C43D15"/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2B3EF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7973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DE3DE" w14:textId="77777777" w:rsidR="00C43D15" w:rsidRDefault="00C43D15">
            <w:pPr>
              <w:pStyle w:val="ac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D15" w14:paraId="377519F1" w14:textId="77777777">
        <w:tblPrEx>
          <w:tblCellMar>
            <w:top w:w="0" w:type="dxa"/>
            <w:left w:w="0" w:type="dxa"/>
          </w:tblCellMar>
        </w:tblPrEx>
        <w:trPr>
          <w:trHeight w:val="728"/>
        </w:trPr>
        <w:tc>
          <w:tcPr>
            <w:tcW w:w="454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F818FF6" w14:textId="77777777" w:rsidR="00C43D15" w:rsidRDefault="00C43D15"/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CD5AA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73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DB9FE" w14:textId="77777777" w:rsidR="00C43D15" w:rsidRDefault="00C43D15">
            <w:pPr>
              <w:pStyle w:val="ac"/>
              <w:jc w:val="both"/>
            </w:pPr>
            <w:r>
              <w:rPr>
                <w:rStyle w:val="a3"/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Style w:val="a3"/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Style w:val="a3"/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</w:p>
        </w:tc>
      </w:tr>
      <w:tr w:rsidR="00C43D15" w14:paraId="036C1218" w14:textId="77777777">
        <w:tblPrEx>
          <w:tblCellMar>
            <w:top w:w="0" w:type="dxa"/>
            <w:left w:w="0" w:type="dxa"/>
          </w:tblCellMar>
        </w:tblPrEx>
        <w:trPr>
          <w:trHeight w:val="728"/>
        </w:trPr>
        <w:tc>
          <w:tcPr>
            <w:tcW w:w="454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2711622" w14:textId="77777777" w:rsidR="00C43D15" w:rsidRDefault="00C43D15"/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AD92F" w14:textId="77777777" w:rsidR="00C43D15" w:rsidRDefault="00C43D15">
            <w:pPr>
              <w:pStyle w:val="ac"/>
              <w:spacing w:line="4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AE12E" w14:textId="77777777" w:rsidR="00C43D15" w:rsidRDefault="00C43D15">
            <w:pPr>
              <w:pStyle w:val="ac"/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姓名：</w:t>
            </w:r>
          </w:p>
          <w:p w14:paraId="673D53E9" w14:textId="77777777" w:rsidR="00C43D15" w:rsidRDefault="00C43D15">
            <w:pPr>
              <w:pStyle w:val="ac"/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4507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C9064F" w14:textId="77777777" w:rsidR="00C43D15" w:rsidRDefault="00C43D15">
            <w:pPr>
              <w:pStyle w:val="ac"/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專線電話或手機：</w:t>
            </w:r>
          </w:p>
          <w:p w14:paraId="5903D76B" w14:textId="77777777" w:rsidR="00C43D15" w:rsidRDefault="00C43D15">
            <w:pPr>
              <w:pStyle w:val="ac"/>
              <w:spacing w:line="3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e-mail：</w:t>
            </w:r>
          </w:p>
        </w:tc>
      </w:tr>
    </w:tbl>
    <w:p w14:paraId="63FEDD9C" w14:textId="77777777" w:rsidR="00C43D15" w:rsidRDefault="00C43D15">
      <w:pPr>
        <w:pStyle w:val="a6"/>
        <w:pageBreakBefore/>
        <w:spacing w:after="0"/>
        <w:ind w:left="1034"/>
        <w:jc w:val="center"/>
      </w:pPr>
    </w:p>
    <w:p w14:paraId="4388A108" w14:textId="77777777" w:rsidR="00C43D15" w:rsidRDefault="00C43D15">
      <w:pPr>
        <w:pStyle w:val="a6"/>
        <w:numPr>
          <w:ilvl w:val="0"/>
          <w:numId w:val="3"/>
        </w:numPr>
        <w:spacing w:after="0"/>
        <w:jc w:val="center"/>
      </w:pPr>
      <w:bookmarkStart w:id="3" w:name="_Toc281567392"/>
      <w:bookmarkStart w:id="4" w:name="_Toc253233959"/>
      <w:bookmarkEnd w:id="3"/>
      <w:bookmarkEnd w:id="4"/>
      <w:r>
        <w:rPr>
          <w:rStyle w:val="a3"/>
          <w:rFonts w:ascii="標楷體" w:eastAsia="標楷體" w:hAnsi="標楷體"/>
          <w:b/>
          <w:color w:val="0D0D0D"/>
          <w:sz w:val="36"/>
          <w:szCs w:val="36"/>
        </w:rPr>
        <w:t>參賽</w:t>
      </w:r>
      <w:r>
        <w:rPr>
          <w:rStyle w:val="a3"/>
          <w:rFonts w:ascii="標楷體" w:eastAsia="標楷體" w:hAnsi="標楷體"/>
          <w:b/>
          <w:color w:val="000000"/>
          <w:sz w:val="36"/>
          <w:szCs w:val="36"/>
        </w:rPr>
        <w:t>計畫說明</w:t>
      </w:r>
      <w:bookmarkStart w:id="5" w:name="_Toc281567393"/>
      <w:bookmarkStart w:id="6" w:name="_Toc253233960"/>
      <w:bookmarkEnd w:id="5"/>
      <w:bookmarkEnd w:id="6"/>
    </w:p>
    <w:p w14:paraId="6B96974E" w14:textId="77777777" w:rsidR="00C43D15" w:rsidRDefault="00C43D15">
      <w:pPr>
        <w:pStyle w:val="a6"/>
        <w:spacing w:after="0" w:line="3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一、活動規劃</w:t>
      </w:r>
    </w:p>
    <w:p w14:paraId="0B377EA7" w14:textId="77777777" w:rsidR="00C43D15" w:rsidRDefault="00C43D15">
      <w:pPr>
        <w:pStyle w:val="a6"/>
        <w:spacing w:after="0" w:line="400" w:lineRule="exact"/>
        <w:ind w:left="567"/>
      </w:pPr>
      <w:r>
        <w:rPr>
          <w:rFonts w:ascii="標楷體" w:eastAsia="標楷體" w:hAnsi="標楷體"/>
          <w:sz w:val="28"/>
          <w:szCs w:val="28"/>
        </w:rPr>
        <w:t>(請敘明主要工作項目及執行方式，例如活動內容、場次、地點以及各項延伸活動)</w:t>
      </w:r>
    </w:p>
    <w:p w14:paraId="6B02951F" w14:textId="77777777" w:rsidR="00C43D15" w:rsidRDefault="00C43D15">
      <w:pPr>
        <w:pStyle w:val="a6"/>
        <w:spacing w:after="0" w:line="430" w:lineRule="exact"/>
        <w:ind w:left="870"/>
        <w:jc w:val="both"/>
        <w:rPr>
          <w:rFonts w:ascii="標楷體" w:eastAsia="標楷體" w:hAnsi="標楷體"/>
          <w:sz w:val="28"/>
          <w:szCs w:val="28"/>
        </w:rPr>
      </w:pPr>
    </w:p>
    <w:p w14:paraId="5D1FB8E7" w14:textId="77777777" w:rsidR="00C43D15" w:rsidRDefault="00C43D15">
      <w:pPr>
        <w:pStyle w:val="a6"/>
        <w:spacing w:after="0" w:line="380" w:lineRule="exact"/>
        <w:ind w:left="851"/>
        <w:rPr>
          <w:rFonts w:ascii="標楷體" w:eastAsia="標楷體" w:hAnsi="標楷體"/>
          <w:sz w:val="28"/>
          <w:szCs w:val="28"/>
        </w:rPr>
      </w:pPr>
    </w:p>
    <w:p w14:paraId="25054C76" w14:textId="77777777" w:rsidR="00C43D15" w:rsidRDefault="00C43D15">
      <w:pPr>
        <w:pStyle w:val="a6"/>
        <w:spacing w:after="0" w:line="380" w:lineRule="exact"/>
      </w:pPr>
      <w:r>
        <w:rPr>
          <w:rFonts w:ascii="標楷體" w:eastAsia="標楷體" w:hAnsi="標楷體"/>
          <w:b/>
          <w:color w:val="0D0D0D"/>
          <w:sz w:val="28"/>
          <w:szCs w:val="28"/>
        </w:rPr>
        <w:t>二、書店串聯與資源整合情形</w:t>
      </w:r>
    </w:p>
    <w:p w14:paraId="57531CD6" w14:textId="77777777" w:rsidR="00C43D15" w:rsidRDefault="00C43D15">
      <w:pPr>
        <w:pStyle w:val="a6"/>
        <w:spacing w:after="0" w:line="400" w:lineRule="exact"/>
        <w:ind w:left="567"/>
      </w:pPr>
      <w:r>
        <w:rPr>
          <w:rFonts w:ascii="標楷體" w:eastAsia="標楷體" w:hAnsi="標楷體"/>
          <w:sz w:val="28"/>
          <w:szCs w:val="28"/>
        </w:rPr>
        <w:t>(請列舉預計參與本計畫之實體書店，以及藝文團體、政府機關、學校等相關公私單位，並簡述所合作之事項，包含已有合作意向及預計邀約者)</w:t>
      </w:r>
    </w:p>
    <w:p w14:paraId="2A863302" w14:textId="77777777" w:rsidR="00C43D15" w:rsidRDefault="00C43D15">
      <w:pPr>
        <w:pStyle w:val="a6"/>
        <w:spacing w:after="0" w:line="380" w:lineRule="exact"/>
        <w:rPr>
          <w:rFonts w:ascii="標楷體" w:eastAsia="標楷體" w:hAnsi="標楷體"/>
          <w:b/>
          <w:color w:val="0D0D0D"/>
          <w:sz w:val="28"/>
          <w:szCs w:val="28"/>
        </w:rPr>
      </w:pPr>
    </w:p>
    <w:p w14:paraId="795F9177" w14:textId="77777777" w:rsidR="00C43D15" w:rsidRDefault="00C43D15">
      <w:pPr>
        <w:pStyle w:val="a6"/>
        <w:spacing w:after="0" w:line="380" w:lineRule="exact"/>
        <w:rPr>
          <w:rFonts w:ascii="標楷體" w:eastAsia="標楷體" w:hAnsi="標楷體"/>
          <w:b/>
          <w:color w:val="0D0D0D"/>
          <w:sz w:val="28"/>
          <w:szCs w:val="28"/>
        </w:rPr>
      </w:pPr>
    </w:p>
    <w:p w14:paraId="625C75D8" w14:textId="77777777" w:rsidR="00C43D15" w:rsidRDefault="00C43D15">
      <w:pPr>
        <w:pStyle w:val="a6"/>
        <w:spacing w:after="0" w:line="380" w:lineRule="exact"/>
      </w:pPr>
      <w:r>
        <w:rPr>
          <w:rStyle w:val="a3"/>
          <w:rFonts w:ascii="標楷體" w:eastAsia="標楷體" w:hAnsi="標楷體"/>
          <w:b/>
          <w:color w:val="0D0D0D"/>
          <w:sz w:val="28"/>
          <w:szCs w:val="28"/>
        </w:rPr>
        <w:t>三、</w:t>
      </w:r>
      <w:r>
        <w:rPr>
          <w:rStyle w:val="a3"/>
          <w:rFonts w:ascii="標楷體" w:eastAsia="標楷體" w:hAnsi="標楷體"/>
          <w:b/>
          <w:color w:val="000000"/>
          <w:sz w:val="28"/>
          <w:szCs w:val="28"/>
        </w:rPr>
        <w:t>預期效益</w:t>
      </w:r>
    </w:p>
    <w:p w14:paraId="1021C3CD" w14:textId="77777777" w:rsidR="00C43D15" w:rsidRDefault="00C43D15">
      <w:pPr>
        <w:pStyle w:val="a6"/>
        <w:spacing w:after="0" w:line="400" w:lineRule="exact"/>
        <w:ind w:left="567"/>
      </w:pPr>
      <w:r>
        <w:rPr>
          <w:rFonts w:ascii="標楷體" w:eastAsia="標楷體" w:hAnsi="標楷體"/>
          <w:sz w:val="28"/>
          <w:szCs w:val="28"/>
        </w:rPr>
        <w:t>(請分述預期之質化與量化效益，例如預估參與人次、閱讀及藝文消費市場拓展情形等)</w:t>
      </w:r>
    </w:p>
    <w:p w14:paraId="7A614B43" w14:textId="77777777" w:rsidR="00C43D15" w:rsidRDefault="00C43D15">
      <w:pPr>
        <w:pStyle w:val="a6"/>
        <w:spacing w:after="0" w:line="400" w:lineRule="exact"/>
        <w:ind w:left="567"/>
        <w:rPr>
          <w:rFonts w:ascii="標楷體" w:eastAsia="標楷體" w:hAnsi="標楷體"/>
          <w:sz w:val="28"/>
          <w:szCs w:val="28"/>
        </w:rPr>
      </w:pPr>
    </w:p>
    <w:p w14:paraId="01914799" w14:textId="77777777" w:rsidR="00C43D15" w:rsidRDefault="00C43D15">
      <w:pPr>
        <w:pStyle w:val="a6"/>
        <w:spacing w:after="0" w:line="400" w:lineRule="exact"/>
        <w:ind w:left="567"/>
        <w:rPr>
          <w:rFonts w:ascii="標楷體" w:eastAsia="標楷體" w:hAnsi="標楷體"/>
          <w:sz w:val="28"/>
          <w:szCs w:val="28"/>
        </w:rPr>
      </w:pPr>
    </w:p>
    <w:p w14:paraId="3D746E9B" w14:textId="77777777" w:rsidR="00C43D15" w:rsidRDefault="00C43D15">
      <w:pPr>
        <w:pStyle w:val="a6"/>
        <w:spacing w:after="0" w:line="3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四、執行期程與進度規劃</w:t>
      </w:r>
    </w:p>
    <w:p w14:paraId="36C408BA" w14:textId="77777777" w:rsidR="00C43D15" w:rsidRDefault="00C43D15">
      <w:pPr>
        <w:pStyle w:val="a6"/>
        <w:spacing w:after="100" w:line="360" w:lineRule="exact"/>
        <w:ind w:left="567"/>
      </w:pPr>
      <w:r>
        <w:rPr>
          <w:rFonts w:ascii="標楷體" w:eastAsia="標楷體" w:hAnsi="標楷體"/>
          <w:sz w:val="28"/>
          <w:szCs w:val="28"/>
        </w:rPr>
        <w:t>(請就本計畫之細部推動期程規劃進行說明。)</w:t>
      </w:r>
    </w:p>
    <w:p w14:paraId="198F9367" w14:textId="77777777" w:rsidR="00C43D15" w:rsidRDefault="00C43D15">
      <w:pPr>
        <w:pStyle w:val="a6"/>
        <w:spacing w:after="100" w:line="360" w:lineRule="exact"/>
        <w:ind w:left="567"/>
      </w:pPr>
      <w:r>
        <w:rPr>
          <w:rFonts w:ascii="標楷體" w:eastAsia="標楷體" w:hAnsi="標楷體"/>
          <w:color w:val="000000"/>
          <w:sz w:val="28"/>
          <w:szCs w:val="28"/>
        </w:rPr>
        <w:t>【範例】</w:t>
      </w:r>
    </w:p>
    <w:p w14:paraId="34168300" w14:textId="77777777" w:rsidR="00C43D15" w:rsidRDefault="00C43D15">
      <w:pPr>
        <w:pStyle w:val="a6"/>
        <w:spacing w:after="100" w:line="360" w:lineRule="exact"/>
        <w:ind w:left="849" w:hanging="283"/>
      </w:pPr>
      <w:r>
        <w:rPr>
          <w:rFonts w:ascii="標楷體" w:eastAsia="標楷體" w:hAnsi="標楷體"/>
          <w:color w:val="000000"/>
          <w:sz w:val="28"/>
          <w:szCs w:val="28"/>
        </w:rPr>
        <w:tab/>
        <w:t>本計畫整體執行期程為112年7月1日起至11月30日止，說明如下: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384"/>
        <w:gridCol w:w="2829"/>
        <w:gridCol w:w="4739"/>
      </w:tblGrid>
      <w:tr w:rsidR="00C43D15" w14:paraId="7D889FB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73C2" w14:textId="77777777" w:rsidR="00C43D15" w:rsidRDefault="00C43D15">
            <w:pPr>
              <w:pStyle w:val="a6"/>
              <w:spacing w:after="10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波段規劃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D4BC" w14:textId="77777777" w:rsidR="00C43D15" w:rsidRDefault="00C43D15">
            <w:pPr>
              <w:pStyle w:val="a6"/>
              <w:spacing w:after="10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026B" w14:textId="77777777" w:rsidR="00C43D15" w:rsidRDefault="00C43D15">
            <w:pPr>
              <w:pStyle w:val="a6"/>
              <w:spacing w:after="10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</w:t>
            </w:r>
          </w:p>
        </w:tc>
      </w:tr>
      <w:tr w:rsidR="00C43D15" w14:paraId="7B5AD3C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BE9D" w14:textId="77777777" w:rsidR="00C43D15" w:rsidRDefault="00C43D15">
            <w:pPr>
              <w:pStyle w:val="a6"/>
              <w:spacing w:after="10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前置期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818C" w14:textId="77777777" w:rsidR="00C43D15" w:rsidRDefault="00C43D15">
            <w:pPr>
              <w:pStyle w:val="a6"/>
              <w:spacing w:after="10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112.07.01-112.08.31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C315" w14:textId="77777777" w:rsidR="00C43D15" w:rsidRDefault="00C43D15">
            <w:pPr>
              <w:pStyle w:val="a6"/>
              <w:spacing w:after="100"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辦理市集攤位招募、主題策展及場地佈置規劃等相關前置事宜。</w:t>
            </w:r>
          </w:p>
        </w:tc>
      </w:tr>
      <w:tr w:rsidR="00C43D15" w14:paraId="1AB6392B" w14:textId="77777777">
        <w:trPr>
          <w:trHeight w:val="16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0FEB" w14:textId="77777777" w:rsidR="00C43D15" w:rsidRDefault="00C43D15">
            <w:pPr>
              <w:pStyle w:val="a6"/>
              <w:spacing w:after="10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核心活動執行期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A52E" w14:textId="77777777" w:rsidR="00C43D15" w:rsidRDefault="00C43D15">
            <w:pPr>
              <w:pStyle w:val="a6"/>
              <w:spacing w:after="10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112.09.01-112.10.31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A463" w14:textId="77777777" w:rsidR="00C43D15" w:rsidRDefault="00C43D15">
            <w:pPr>
              <w:pStyle w:val="a6"/>
              <w:spacing w:after="10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依前開規劃辦理。</w:t>
            </w:r>
          </w:p>
        </w:tc>
      </w:tr>
      <w:tr w:rsidR="00C43D15" w14:paraId="2D2EE614" w14:textId="77777777">
        <w:trPr>
          <w:trHeight w:val="16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D9DF" w14:textId="77777777" w:rsidR="00C43D15" w:rsidRDefault="00C43D15">
            <w:pPr>
              <w:pStyle w:val="a6"/>
              <w:spacing w:after="100"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成果</w:t>
            </w:r>
          </w:p>
          <w:p w14:paraId="50A22324" w14:textId="77777777" w:rsidR="00C43D15" w:rsidRDefault="00C43D15">
            <w:pPr>
              <w:pStyle w:val="a6"/>
              <w:spacing w:after="100"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彙整期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01D4" w14:textId="77777777" w:rsidR="00C43D15" w:rsidRDefault="00C43D15">
            <w:pPr>
              <w:pStyle w:val="a6"/>
              <w:spacing w:after="100"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112.11.01-112.11.30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157B" w14:textId="77777777" w:rsidR="00C43D15" w:rsidRDefault="00C43D15">
            <w:pPr>
              <w:pStyle w:val="a6"/>
              <w:spacing w:after="100"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將本案各期執行成果彙整製成書面報告（含電子檔），併付著作權授權同意書及第二期款領據等送文化部辦理核銷。</w:t>
            </w:r>
          </w:p>
        </w:tc>
      </w:tr>
    </w:tbl>
    <w:p w14:paraId="7B3D514C" w14:textId="77777777" w:rsidR="00C43D15" w:rsidRDefault="00C43D15">
      <w:pPr>
        <w:pStyle w:val="a6"/>
        <w:spacing w:after="0"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7A64CE1C" w14:textId="77777777" w:rsidR="00C43D15" w:rsidRDefault="00C43D15">
      <w:pPr>
        <w:pStyle w:val="a6"/>
        <w:spacing w:after="0"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84411F8" w14:textId="77777777" w:rsidR="00C43D15" w:rsidRDefault="00C43D15">
      <w:pPr>
        <w:pStyle w:val="a6"/>
        <w:spacing w:after="0"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6720C12" w14:textId="77777777" w:rsidR="00C43D15" w:rsidRDefault="00C43D15">
      <w:pPr>
        <w:pStyle w:val="a6"/>
        <w:spacing w:after="0"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045D220" w14:textId="77777777" w:rsidR="00C43D15" w:rsidRDefault="00C43D15">
      <w:pPr>
        <w:pStyle w:val="a6"/>
        <w:spacing w:after="0" w:line="3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五、經費說明</w:t>
      </w:r>
    </w:p>
    <w:p w14:paraId="219AE952" w14:textId="77777777" w:rsidR="00C43D15" w:rsidRDefault="00C43D15">
      <w:pPr>
        <w:pStyle w:val="a6"/>
        <w:spacing w:before="300" w:after="0" w:line="400" w:lineRule="exact"/>
        <w:ind w:left="400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(一)收費情形</w:t>
      </w:r>
    </w:p>
    <w:p w14:paraId="4EF5C482" w14:textId="77777777" w:rsidR="00C43D15" w:rsidRDefault="00C43D15">
      <w:pPr>
        <w:pStyle w:val="a6"/>
        <w:spacing w:after="0" w:line="400" w:lineRule="exact"/>
        <w:ind w:left="993" w:firstLine="140"/>
      </w:pPr>
      <w:r>
        <w:rPr>
          <w:rFonts w:ascii="標楷體" w:eastAsia="標楷體" w:hAnsi="標楷體"/>
          <w:color w:val="000000"/>
          <w:sz w:val="28"/>
          <w:szCs w:val="28"/>
        </w:rPr>
        <w:t>□本活動預計免費</w:t>
      </w:r>
    </w:p>
    <w:p w14:paraId="45808146" w14:textId="77777777" w:rsidR="00C43D15" w:rsidRDefault="00C43D15">
      <w:pPr>
        <w:pStyle w:val="a6"/>
        <w:spacing w:after="0" w:line="400" w:lineRule="exact"/>
        <w:ind w:left="993" w:firstLine="140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□本活動預計收費（</w:t>
      </w:r>
      <w:r>
        <w:rPr>
          <w:rStyle w:val="a3"/>
          <w:rFonts w:ascii="標楷體" w:eastAsia="標楷體" w:hAnsi="標楷體" w:cs="Wingdings 2"/>
          <w:color w:val="000000"/>
          <w:sz w:val="28"/>
          <w:szCs w:val="28"/>
        </w:rPr>
        <w:t>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部分收費、</w:t>
      </w:r>
      <w:r>
        <w:rPr>
          <w:rStyle w:val="a3"/>
          <w:rFonts w:ascii="標楷體" w:eastAsia="標楷體" w:hAnsi="標楷體" w:cs="Wingdings 2"/>
          <w:color w:val="000000"/>
          <w:sz w:val="28"/>
          <w:szCs w:val="28"/>
        </w:rPr>
        <w:t>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全部收費）</w:t>
      </w:r>
    </w:p>
    <w:p w14:paraId="6DEC304C" w14:textId="77777777" w:rsidR="00C43D15" w:rsidRDefault="00C43D15">
      <w:pPr>
        <w:pStyle w:val="a6"/>
        <w:spacing w:before="300" w:after="0" w:line="400" w:lineRule="exact"/>
        <w:ind w:left="400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(二)經費預算明細表</w:t>
      </w:r>
    </w:p>
    <w:p w14:paraId="1905B398" w14:textId="77777777" w:rsidR="00C43D15" w:rsidRDefault="00C43D15">
      <w:pPr>
        <w:pStyle w:val="a6"/>
        <w:spacing w:after="100" w:line="360" w:lineRule="exact"/>
        <w:ind w:left="940" w:hanging="140"/>
      </w:pPr>
      <w:r>
        <w:rPr>
          <w:rFonts w:ascii="標楷體" w:eastAsia="標楷體" w:hAnsi="標楷體"/>
          <w:sz w:val="28"/>
          <w:szCs w:val="28"/>
        </w:rPr>
        <w:t xml:space="preserve"> (請說明本案需求經費項目及計算方式，以下僅為範例，得視實際需求調整項目及經費。)</w:t>
      </w:r>
    </w:p>
    <w:p w14:paraId="0AC79BEC" w14:textId="77777777" w:rsidR="00C43D15" w:rsidRDefault="00C43D15">
      <w:pPr>
        <w:pStyle w:val="a6"/>
        <w:spacing w:after="100" w:line="360" w:lineRule="exact"/>
        <w:ind w:left="567"/>
      </w:pPr>
      <w:r>
        <w:rPr>
          <w:rFonts w:ascii="標楷體" w:eastAsia="標楷體" w:hAnsi="標楷體"/>
          <w:color w:val="000000"/>
          <w:sz w:val="28"/>
          <w:szCs w:val="28"/>
        </w:rPr>
        <w:t>【範例】</w:t>
      </w:r>
    </w:p>
    <w:tbl>
      <w:tblPr>
        <w:tblW w:w="5000" w:type="pct"/>
        <w:tblInd w:w="-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"/>
        <w:gridCol w:w="1692"/>
        <w:gridCol w:w="1183"/>
        <w:gridCol w:w="1253"/>
        <w:gridCol w:w="2938"/>
        <w:gridCol w:w="1525"/>
      </w:tblGrid>
      <w:tr w:rsidR="00C43D15" w14:paraId="47C23598" w14:textId="77777777">
        <w:trPr>
          <w:trHeight w:val="584"/>
          <w:tblHeader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56E13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預算項目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C915E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預算細目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17B0C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單價(元)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A422C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數量/單位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9380D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預算編列基準說明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808B0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小計(元)</w:t>
            </w:r>
          </w:p>
        </w:tc>
      </w:tr>
      <w:tr w:rsidR="00C43D15" w14:paraId="492FFDF0" w14:textId="77777777">
        <w:trPr>
          <w:trHeight w:val="882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EEEBA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主題書展及</w:t>
            </w:r>
          </w:p>
          <w:p w14:paraId="0668F545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藝文市集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6052E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場地租用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15BA9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2176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4天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E83AF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每月第一個周末(六、日)，連續二個月，共計4天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EA5EB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40,000</w:t>
            </w:r>
          </w:p>
        </w:tc>
      </w:tr>
      <w:tr w:rsidR="00C43D15" w14:paraId="36118538" w14:textId="77777777">
        <w:trPr>
          <w:trHeight w:val="776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DCAA9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9381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展場設計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B9B18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50,000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9E2C1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CC354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含主題策展及整體設計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E56B8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50,000</w:t>
            </w:r>
          </w:p>
        </w:tc>
      </w:tr>
      <w:tr w:rsidR="00C43D15" w14:paraId="00F1714A" w14:textId="77777777">
        <w:trPr>
          <w:trHeight w:val="125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08DE8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0F1F2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場地佈置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EA3A3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86C13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6CFCB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含舞臺、背版、truss、立牌、大圖輸出與道具佈置、清潔等。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E961C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200,000</w:t>
            </w:r>
          </w:p>
        </w:tc>
      </w:tr>
      <w:tr w:rsidR="00C43D15" w14:paraId="27C33B7C" w14:textId="77777777">
        <w:trPr>
          <w:trHeight w:val="126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3D170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6A050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設備租借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0EE36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50,000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5C98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4天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FF7EE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燈光音響、桌椅、發電機、投影機、投影布幕等設備租借。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72E97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200,000</w:t>
            </w:r>
          </w:p>
        </w:tc>
      </w:tr>
      <w:tr w:rsidR="00C43D15" w14:paraId="6B2C6F4A" w14:textId="77777777">
        <w:trPr>
          <w:trHeight w:val="1533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DBCB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5A2C1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在地實體書店參展暨合作規劃費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1C62A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30,000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236E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15家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81B90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含攤位布置、運費、參展工作人員交通、協助整體活動規劃及辦理延伸閱讀活動等費用。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2CAB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450,000</w:t>
            </w:r>
          </w:p>
        </w:tc>
      </w:tr>
      <w:tr w:rsidR="00C43D15" w14:paraId="6DF5A913" w14:textId="77777777">
        <w:trPr>
          <w:trHeight w:val="127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65B8D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2F8D4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其他參展單位費用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0B73B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3,000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22095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240攤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8DF47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含攤位布置、運費、參展攤位人元交通費，每天60攤，共計240攤。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A770A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720,000</w:t>
            </w:r>
          </w:p>
        </w:tc>
      </w:tr>
      <w:tr w:rsidR="00C43D15" w14:paraId="1DEA2122" w14:textId="77777777">
        <w:trPr>
          <w:trHeight w:val="882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43411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延伸活動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E34E3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講師鐘點費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FB198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3,000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CF8D8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20小時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7492" w14:textId="77777777" w:rsidR="00C43D15" w:rsidRDefault="00C43D15">
            <w:pPr>
              <w:pStyle w:val="a6"/>
              <w:jc w:val="both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15場講座及5場影讀會共20場，每場1小時，共20小時。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BF9C7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60,000</w:t>
            </w:r>
          </w:p>
        </w:tc>
      </w:tr>
      <w:tr w:rsidR="00C43D15" w14:paraId="115E6333" w14:textId="77777777">
        <w:trPr>
          <w:trHeight w:val="88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5E706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CAA93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藝文團體演出費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87144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0975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10場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D997C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5E491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200,000</w:t>
            </w:r>
          </w:p>
        </w:tc>
      </w:tr>
      <w:tr w:rsidR="00C43D15" w14:paraId="0AD8356F" w14:textId="77777777">
        <w:trPr>
          <w:trHeight w:val="88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04ACE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2B248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交通費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E27EE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EC302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BECA2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講師及演出團體交通費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1D293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20,000</w:t>
            </w:r>
          </w:p>
        </w:tc>
      </w:tr>
      <w:tr w:rsidR="00C43D15" w14:paraId="29A1C391" w14:textId="77777777">
        <w:trPr>
          <w:trHeight w:val="882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6A9AF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宣傳及</w:t>
            </w:r>
          </w:p>
          <w:p w14:paraId="0028678F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其他</w:t>
            </w:r>
          </w:p>
          <w:p w14:paraId="29198948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行政費用</w:t>
            </w:r>
          </w:p>
          <w:p w14:paraId="53B448B4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  <w:p w14:paraId="4655F66F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  <w:p w14:paraId="6ADBE061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  <w:p w14:paraId="103BE433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  <w:p w14:paraId="64AE2ED9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  <w:p w14:paraId="09482F20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48E81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文宣及紀念品設計印製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BC754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150,000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A9A88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5C60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活動主視覺及海報、DM、提袋、識別證等設計印製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FAA36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150,000</w:t>
            </w:r>
          </w:p>
        </w:tc>
      </w:tr>
      <w:tr w:rsidR="00C43D15" w14:paraId="242087FF" w14:textId="77777777">
        <w:trPr>
          <w:trHeight w:val="88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86585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B82F9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網路圖文宣傳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C5444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964F4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2E3F2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含網路社群宣傳圖片製作、文案撰寫等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F9129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20,000</w:t>
            </w:r>
          </w:p>
        </w:tc>
      </w:tr>
      <w:tr w:rsidR="00C43D15" w14:paraId="03681383" w14:textId="77777777">
        <w:trPr>
          <w:trHeight w:val="43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DFAA9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5E1A4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專案人員工作費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E058D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35,000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7DC2B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5月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657AE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83ED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175,000</w:t>
            </w:r>
          </w:p>
        </w:tc>
      </w:tr>
      <w:tr w:rsidR="00C43D15" w14:paraId="2BB067F8" w14:textId="77777777">
        <w:trPr>
          <w:trHeight w:val="88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1382B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4B092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臨時工讀費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6C0E8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36576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240小時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85056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預計10人*4天每天8小時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EBF5E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60,000</w:t>
            </w:r>
          </w:p>
        </w:tc>
      </w:tr>
      <w:tr w:rsidR="00C43D15" w14:paraId="75A831A0" w14:textId="77777777">
        <w:trPr>
          <w:trHeight w:val="882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1615F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14FE7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活動攝錄影費用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33B51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10,000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76992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4天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9C308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BDE34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40,000</w:t>
            </w:r>
          </w:p>
        </w:tc>
      </w:tr>
      <w:tr w:rsidR="00C43D15" w14:paraId="4F30FD7D" w14:textId="77777777">
        <w:trPr>
          <w:trHeight w:val="103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4C4EE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3B767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籌備會議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FB533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5,000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723A4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4場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F3AAB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串聯合作單位場前籌備會議，包含出席人員車馬費、便當費、會議資料製作費等。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AA822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20,000</w:t>
            </w:r>
          </w:p>
        </w:tc>
      </w:tr>
      <w:tr w:rsidR="00C43D15" w14:paraId="4E5B8B0B" w14:textId="77777777">
        <w:trPr>
          <w:trHeight w:val="114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975C9" w14:textId="77777777" w:rsidR="00C43D15" w:rsidRDefault="00C43D15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85D89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雜支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2F7B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95,000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F4BF1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11041" w14:textId="77777777" w:rsidR="00C43D15" w:rsidRDefault="00C43D15">
            <w:pPr>
              <w:pStyle w:val="a6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本案郵電聯繫、工作人員便當、護理人員費用、郵資、運費、成果報告製作、保險相關費用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94DD3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95,000</w:t>
            </w:r>
          </w:p>
        </w:tc>
      </w:tr>
      <w:tr w:rsidR="00C43D15" w14:paraId="76A48964" w14:textId="77777777">
        <w:trPr>
          <w:trHeight w:val="882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1F459" w14:textId="77777777" w:rsidR="00C43D15" w:rsidRDefault="00C43D15">
            <w:pPr>
              <w:pStyle w:val="a6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 xml:space="preserve">　</w:t>
            </w:r>
          </w:p>
        </w:tc>
        <w:tc>
          <w:tcPr>
            <w:tcW w:w="7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7BB85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合計(含稅)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B835" w14:textId="77777777" w:rsidR="00C43D15" w:rsidRDefault="00C43D15">
            <w:pPr>
              <w:pStyle w:val="a6"/>
              <w:jc w:val="right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sz w:val="24"/>
              </w:rPr>
              <w:t>2,500,000</w:t>
            </w:r>
          </w:p>
        </w:tc>
      </w:tr>
    </w:tbl>
    <w:p w14:paraId="2137ADC0" w14:textId="77777777" w:rsidR="00C43D15" w:rsidRDefault="00C43D15">
      <w:pPr>
        <w:pStyle w:val="a6"/>
        <w:spacing w:after="0" w:line="400" w:lineRule="exact"/>
        <w:rPr>
          <w:rFonts w:ascii="標楷體" w:eastAsia="標楷體" w:hAnsi="標楷體"/>
          <w:color w:val="A6A6A6"/>
          <w:sz w:val="28"/>
          <w:szCs w:val="28"/>
        </w:rPr>
      </w:pPr>
    </w:p>
    <w:p w14:paraId="7011724B" w14:textId="77777777" w:rsidR="00C43D15" w:rsidRDefault="00C43D15">
      <w:pPr>
        <w:pStyle w:val="a6"/>
        <w:spacing w:after="0"/>
      </w:pPr>
      <w:r>
        <w:rPr>
          <w:rFonts w:ascii="標楷體" w:eastAsia="標楷體" w:hAnsi="標楷體"/>
          <w:b/>
          <w:color w:val="000000"/>
          <w:sz w:val="28"/>
          <w:szCs w:val="28"/>
        </w:rPr>
        <w:t>六、工作團隊及過往經歷說明</w:t>
      </w:r>
    </w:p>
    <w:p w14:paraId="685A9563" w14:textId="77777777" w:rsidR="00C43D15" w:rsidRDefault="00C43D15">
      <w:pPr>
        <w:pStyle w:val="a6"/>
        <w:spacing w:after="100" w:line="360" w:lineRule="exact"/>
        <w:ind w:left="567"/>
      </w:pPr>
      <w:r>
        <w:rPr>
          <w:rFonts w:ascii="標楷體" w:eastAsia="標楷體" w:hAnsi="標楷體"/>
          <w:sz w:val="28"/>
          <w:szCs w:val="28"/>
        </w:rPr>
        <w:t>(請說明參賽單位及參賽計畫工作團隊策辦活動之相關經歷。)</w:t>
      </w:r>
    </w:p>
    <w:p w14:paraId="7621F7C3" w14:textId="77777777" w:rsidR="00C43D15" w:rsidRDefault="00C43D15">
      <w:pPr>
        <w:pStyle w:val="a6"/>
        <w:pageBreakBefore/>
        <w:numPr>
          <w:ilvl w:val="0"/>
          <w:numId w:val="3"/>
        </w:numPr>
        <w:spacing w:line="360" w:lineRule="atLeast"/>
        <w:jc w:val="center"/>
      </w:pPr>
      <w:bookmarkStart w:id="7" w:name="_Toc281567394"/>
      <w:bookmarkStart w:id="8" w:name="_Toc253233961"/>
      <w:bookmarkEnd w:id="7"/>
      <w:bookmarkEnd w:id="8"/>
      <w:r>
        <w:rPr>
          <w:rStyle w:val="a3"/>
          <w:rFonts w:ascii="標楷體" w:eastAsia="標楷體" w:hAnsi="標楷體"/>
          <w:b/>
          <w:color w:val="000000"/>
          <w:sz w:val="36"/>
          <w:szCs w:val="36"/>
        </w:rPr>
        <w:lastRenderedPageBreak/>
        <w:t>相關附件</w:t>
      </w:r>
    </w:p>
    <w:p w14:paraId="102AFD43" w14:textId="77777777" w:rsidR="00C43D15" w:rsidRDefault="00C43D15">
      <w:pPr>
        <w:pStyle w:val="a6"/>
        <w:spacing w:after="0" w:line="360" w:lineRule="atLeast"/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一、合作意向書證明文件</w:t>
      </w:r>
    </w:p>
    <w:p w14:paraId="5C42ABE9" w14:textId="77777777" w:rsidR="00C43D15" w:rsidRDefault="00C43D15">
      <w:pPr>
        <w:pStyle w:val="a6"/>
        <w:spacing w:after="0" w:line="420" w:lineRule="exact"/>
        <w:ind w:left="709"/>
        <w:sectPr w:rsidR="00C43D15">
          <w:footerReference w:type="default" r:id="rId7"/>
          <w:footerReference w:type="first" r:id="rId8"/>
          <w:pgSz w:w="11906" w:h="16838"/>
          <w:pgMar w:top="720" w:right="1134" w:bottom="1134" w:left="1134" w:header="720" w:footer="567" w:gutter="0"/>
          <w:pgNumType w:start="1"/>
          <w:cols w:space="720"/>
          <w:docGrid w:linePitch="600" w:charSpace="-20481"/>
        </w:sectPr>
      </w:pPr>
      <w:r>
        <w:rPr>
          <w:rFonts w:ascii="標楷體" w:eastAsia="標楷體" w:hAnsi="標楷體"/>
          <w:color w:val="000000"/>
          <w:sz w:val="28"/>
          <w:szCs w:val="28"/>
        </w:rPr>
        <w:t>(請檢附預計參與本計畫之實體書店，以及藝文團體、政府機關、學校等相關公私單位之合作意向書或其他合作證明文件)</w:t>
      </w:r>
    </w:p>
    <w:p w14:paraId="04C9E8CF" w14:textId="77777777" w:rsidR="00C43D15" w:rsidRDefault="00C43D15">
      <w:pPr>
        <w:pStyle w:val="a6"/>
        <w:pageBreakBefore/>
        <w:spacing w:after="0" w:line="360" w:lineRule="atLeast"/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二、切結書</w:t>
      </w:r>
    </w:p>
    <w:p w14:paraId="50F4F489" w14:textId="77777777" w:rsidR="00C43D15" w:rsidRDefault="00C43D15">
      <w:pPr>
        <w:pStyle w:val="a6"/>
        <w:spacing w:after="0" w:line="58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60561378" w14:textId="77777777" w:rsidR="00C43D15" w:rsidRDefault="00C43D15">
      <w:pPr>
        <w:pStyle w:val="a6"/>
        <w:spacing w:after="0" w:line="580" w:lineRule="exact"/>
        <w:jc w:val="center"/>
      </w:pPr>
      <w:r>
        <w:rPr>
          <w:rFonts w:ascii="標楷體" w:eastAsia="標楷體" w:hAnsi="標楷體"/>
          <w:b/>
          <w:color w:val="000000"/>
          <w:sz w:val="44"/>
          <w:szCs w:val="44"/>
        </w:rPr>
        <w:t>獎勵實體書店串聯辦理創新書市活動</w:t>
      </w:r>
    </w:p>
    <w:p w14:paraId="6135CB6B" w14:textId="77777777" w:rsidR="00C43D15" w:rsidRDefault="00C43D15">
      <w:pPr>
        <w:pStyle w:val="a6"/>
        <w:spacing w:after="0" w:line="580" w:lineRule="exact"/>
        <w:jc w:val="center"/>
      </w:pPr>
      <w:r>
        <w:rPr>
          <w:rStyle w:val="a3"/>
          <w:rFonts w:ascii="標楷體" w:eastAsia="標楷體" w:hAnsi="標楷體"/>
          <w:b/>
          <w:color w:val="000000"/>
          <w:sz w:val="44"/>
          <w:szCs w:val="44"/>
        </w:rPr>
        <w:t>切結書</w:t>
      </w:r>
    </w:p>
    <w:p w14:paraId="67C9A621" w14:textId="77777777" w:rsidR="00C43D15" w:rsidRDefault="00C43D15">
      <w:pPr>
        <w:pStyle w:val="a6"/>
        <w:spacing w:after="0" w:line="580" w:lineRule="exact"/>
        <w:jc w:val="both"/>
      </w:pPr>
      <w:r>
        <w:rPr>
          <w:rStyle w:val="a3"/>
          <w:rFonts w:ascii="標楷體" w:eastAsia="標楷體" w:hAnsi="標楷體"/>
          <w:color w:val="000000"/>
          <w:sz w:val="44"/>
          <w:szCs w:val="44"/>
        </w:rPr>
        <w:t>茲保證</w:t>
      </w:r>
      <w:r>
        <w:rPr>
          <w:rStyle w:val="a3"/>
          <w:rFonts w:ascii="標楷體" w:eastAsia="標楷體" w:hAnsi="標楷體"/>
          <w:color w:val="000000"/>
          <w:sz w:val="44"/>
          <w:szCs w:val="44"/>
          <w:u w:val="single"/>
        </w:rPr>
        <w:t xml:space="preserve">   </w:t>
      </w:r>
      <w:r>
        <w:rPr>
          <w:rStyle w:val="a3"/>
          <w:rFonts w:ascii="標楷體" w:eastAsia="標楷體" w:hAnsi="標楷體"/>
          <w:color w:val="BFBFBF"/>
          <w:sz w:val="44"/>
          <w:szCs w:val="44"/>
          <w:u w:val="single"/>
        </w:rPr>
        <w:t>(</w:t>
      </w:r>
      <w:r>
        <w:rPr>
          <w:rStyle w:val="a3"/>
          <w:rFonts w:ascii="標楷體" w:eastAsia="標楷體" w:hAnsi="標楷體"/>
          <w:color w:val="A6A6A6"/>
          <w:sz w:val="44"/>
          <w:szCs w:val="44"/>
          <w:u w:val="single"/>
        </w:rPr>
        <w:t>參賽</w:t>
      </w:r>
      <w:r>
        <w:rPr>
          <w:rStyle w:val="a3"/>
          <w:rFonts w:ascii="標楷體" w:eastAsia="標楷體" w:hAnsi="標楷體"/>
          <w:color w:val="BFBFBF"/>
          <w:sz w:val="44"/>
          <w:szCs w:val="44"/>
          <w:u w:val="single"/>
        </w:rPr>
        <w:t>計畫案名)</w:t>
      </w:r>
      <w:r>
        <w:rPr>
          <w:rStyle w:val="a3"/>
          <w:rFonts w:ascii="標楷體" w:eastAsia="標楷體" w:hAnsi="標楷體"/>
          <w:color w:val="000000"/>
          <w:sz w:val="44"/>
          <w:szCs w:val="44"/>
          <w:u w:val="single"/>
        </w:rPr>
        <w:t xml:space="preserve">    </w:t>
      </w:r>
      <w:r>
        <w:rPr>
          <w:rStyle w:val="a3"/>
          <w:rFonts w:ascii="標楷體" w:eastAsia="標楷體" w:hAnsi="標楷體"/>
          <w:color w:val="000000"/>
          <w:sz w:val="44"/>
          <w:szCs w:val="44"/>
        </w:rPr>
        <w:t>之相關文件均無虛偽不實之情事，且符合徵選簡章之規定。所得獎勵金將依中華民國所得稅法規定辦理相關事宜。</w:t>
      </w:r>
    </w:p>
    <w:p w14:paraId="3DF72D29" w14:textId="77777777" w:rsidR="00C43D15" w:rsidRDefault="00C43D15">
      <w:pPr>
        <w:pStyle w:val="a6"/>
        <w:spacing w:after="0" w:line="580" w:lineRule="exact"/>
        <w:jc w:val="both"/>
        <w:rPr>
          <w:rFonts w:ascii="標楷體" w:eastAsia="標楷體" w:hAnsi="標楷體"/>
          <w:color w:val="000000"/>
        </w:rPr>
      </w:pPr>
    </w:p>
    <w:p w14:paraId="4E8C4A52" w14:textId="77777777" w:rsidR="00C43D15" w:rsidRDefault="00C43D15">
      <w:pPr>
        <w:pStyle w:val="a6"/>
        <w:spacing w:after="0" w:line="580" w:lineRule="exact"/>
        <w:jc w:val="both"/>
      </w:pPr>
      <w:r>
        <w:rPr>
          <w:rFonts w:ascii="標楷體" w:eastAsia="標楷體" w:hAnsi="標楷體"/>
          <w:color w:val="000000"/>
          <w:sz w:val="36"/>
          <w:szCs w:val="36"/>
        </w:rPr>
        <w:t>此致</w:t>
      </w:r>
    </w:p>
    <w:p w14:paraId="770C101D" w14:textId="77777777" w:rsidR="00C43D15" w:rsidRDefault="00C43D15">
      <w:pPr>
        <w:pStyle w:val="a6"/>
        <w:spacing w:after="0" w:line="580" w:lineRule="exact"/>
        <w:jc w:val="both"/>
      </w:pPr>
      <w:r>
        <w:rPr>
          <w:rFonts w:ascii="標楷體" w:eastAsia="標楷體" w:hAnsi="標楷體"/>
          <w:color w:val="000000"/>
          <w:sz w:val="36"/>
          <w:szCs w:val="36"/>
        </w:rPr>
        <w:t>文化部</w:t>
      </w:r>
    </w:p>
    <w:p w14:paraId="24D3310E" w14:textId="77777777" w:rsidR="00C43D15" w:rsidRDefault="00C43D15">
      <w:pPr>
        <w:pStyle w:val="a6"/>
        <w:spacing w:after="0" w:line="58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550DBE20" w14:textId="77777777" w:rsidR="00C43D15" w:rsidRDefault="00C43D15">
      <w:pPr>
        <w:pStyle w:val="a6"/>
        <w:spacing w:after="0" w:line="58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0B43BBE0" w14:textId="77777777" w:rsidR="00C43D15" w:rsidRDefault="00C43D15">
      <w:pPr>
        <w:pStyle w:val="a6"/>
        <w:spacing w:after="0" w:line="580" w:lineRule="exact"/>
        <w:jc w:val="both"/>
      </w:pPr>
      <w:r>
        <w:rPr>
          <w:rStyle w:val="a3"/>
          <w:rFonts w:ascii="標楷體" w:eastAsia="標楷體" w:hAnsi="標楷體"/>
          <w:color w:val="000000"/>
          <w:sz w:val="36"/>
          <w:szCs w:val="36"/>
        </w:rPr>
        <w:t>立切結書單位（即</w:t>
      </w:r>
      <w:r>
        <w:rPr>
          <w:rStyle w:val="a3"/>
          <w:rFonts w:ascii="標楷體" w:eastAsia="標楷體" w:hAnsi="標楷體"/>
          <w:color w:val="0D0D0D"/>
          <w:sz w:val="36"/>
          <w:szCs w:val="36"/>
        </w:rPr>
        <w:t>參賽</w:t>
      </w:r>
      <w:r>
        <w:rPr>
          <w:rStyle w:val="a3"/>
          <w:rFonts w:ascii="標楷體" w:eastAsia="標楷體" w:hAnsi="標楷體"/>
          <w:color w:val="000000"/>
          <w:sz w:val="36"/>
          <w:szCs w:val="36"/>
        </w:rPr>
        <w:t>單位）：               </w:t>
      </w:r>
      <w:r>
        <w:rPr>
          <w:rStyle w:val="a3"/>
          <w:rFonts w:ascii="標楷體" w:eastAsia="標楷體" w:hAnsi="標楷體"/>
          <w:color w:val="BFBFBF"/>
          <w:sz w:val="36"/>
          <w:szCs w:val="36"/>
        </w:rPr>
        <w:t>（公司章）</w:t>
      </w:r>
    </w:p>
    <w:p w14:paraId="408B4995" w14:textId="77777777" w:rsidR="00C43D15" w:rsidRDefault="00C43D15">
      <w:pPr>
        <w:pStyle w:val="a6"/>
        <w:spacing w:after="0" w:line="580" w:lineRule="exact"/>
        <w:jc w:val="both"/>
      </w:pPr>
      <w:r>
        <w:rPr>
          <w:rFonts w:ascii="標楷體" w:eastAsia="標楷體" w:hAnsi="標楷體"/>
          <w:color w:val="0D0D0D"/>
          <w:sz w:val="36"/>
          <w:szCs w:val="36"/>
        </w:rPr>
        <w:t>統一編號：</w:t>
      </w:r>
    </w:p>
    <w:p w14:paraId="3A929E5D" w14:textId="77777777" w:rsidR="00C43D15" w:rsidRDefault="00C43D15">
      <w:pPr>
        <w:pStyle w:val="a6"/>
        <w:spacing w:after="0" w:line="580" w:lineRule="exact"/>
        <w:jc w:val="both"/>
      </w:pPr>
      <w:r>
        <w:rPr>
          <w:rFonts w:ascii="標楷體" w:eastAsia="標楷體" w:hAnsi="標楷體"/>
          <w:color w:val="0D0D0D"/>
          <w:sz w:val="36"/>
          <w:szCs w:val="36"/>
        </w:rPr>
        <w:t>聯絡地址：</w:t>
      </w:r>
    </w:p>
    <w:p w14:paraId="25D22955" w14:textId="77777777" w:rsidR="00C43D15" w:rsidRDefault="00C43D15">
      <w:pPr>
        <w:pStyle w:val="a6"/>
        <w:spacing w:after="0" w:line="580" w:lineRule="exact"/>
      </w:pPr>
      <w:r>
        <w:rPr>
          <w:rStyle w:val="a3"/>
          <w:rFonts w:ascii="標楷體" w:eastAsia="標楷體" w:hAnsi="標楷體"/>
          <w:color w:val="000000"/>
          <w:sz w:val="36"/>
          <w:szCs w:val="36"/>
        </w:rPr>
        <w:t xml:space="preserve">負責人：                                  </w:t>
      </w:r>
      <w:r>
        <w:rPr>
          <w:rStyle w:val="a3"/>
          <w:rFonts w:ascii="標楷體" w:eastAsia="標楷體" w:hAnsi="標楷體"/>
          <w:color w:val="BFBFBF"/>
          <w:sz w:val="36"/>
          <w:szCs w:val="36"/>
        </w:rPr>
        <w:t>（簽章）</w:t>
      </w:r>
    </w:p>
    <w:p w14:paraId="0A8869AA" w14:textId="77777777" w:rsidR="00C43D15" w:rsidRDefault="00C43D15">
      <w:pPr>
        <w:pStyle w:val="a6"/>
        <w:spacing w:after="0" w:line="580" w:lineRule="exact"/>
        <w:jc w:val="both"/>
      </w:pPr>
      <w:r>
        <w:rPr>
          <w:rFonts w:ascii="標楷體" w:eastAsia="標楷體" w:hAnsi="標楷體"/>
          <w:color w:val="000000"/>
          <w:sz w:val="36"/>
          <w:szCs w:val="36"/>
        </w:rPr>
        <w:t>身分證字號：</w:t>
      </w:r>
    </w:p>
    <w:p w14:paraId="2E4A52AF" w14:textId="77777777" w:rsidR="00C43D15" w:rsidRDefault="00C43D15">
      <w:pPr>
        <w:pStyle w:val="a6"/>
        <w:spacing w:after="0" w:line="58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7452D8B1" w14:textId="77777777" w:rsidR="00C43D15" w:rsidRDefault="00C43D15">
      <w:pPr>
        <w:pStyle w:val="a6"/>
        <w:spacing w:after="0" w:line="58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294FE554" w14:textId="77777777" w:rsidR="00C43D15" w:rsidRDefault="00C43D15">
      <w:pPr>
        <w:pStyle w:val="a6"/>
        <w:spacing w:after="0" w:line="580" w:lineRule="exact"/>
        <w:jc w:val="center"/>
      </w:pPr>
      <w:r>
        <w:rPr>
          <w:rStyle w:val="a3"/>
          <w:rFonts w:ascii="標楷體" w:eastAsia="標楷體" w:hAnsi="標楷體"/>
          <w:color w:val="000000"/>
          <w:sz w:val="36"/>
          <w:szCs w:val="36"/>
        </w:rPr>
        <w:t>中 華 民 國    年    月    日</w:t>
      </w:r>
    </w:p>
    <w:sectPr w:rsidR="00C43D15">
      <w:footerReference w:type="even" r:id="rId9"/>
      <w:footerReference w:type="default" r:id="rId10"/>
      <w:footerReference w:type="first" r:id="rId11"/>
      <w:pgSz w:w="11906" w:h="16838"/>
      <w:pgMar w:top="720" w:right="1418" w:bottom="720" w:left="1418" w:header="720" w:footer="720" w:gutter="0"/>
      <w:pgNumType w:start="1"/>
      <w:cols w:space="720"/>
      <w:titlePg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2863" w14:textId="77777777" w:rsidR="00DE1EB4" w:rsidRDefault="00DE1EB4">
      <w:r>
        <w:separator/>
      </w:r>
    </w:p>
  </w:endnote>
  <w:endnote w:type="continuationSeparator" w:id="0">
    <w:p w14:paraId="700B3979" w14:textId="77777777" w:rsidR="00DE1EB4" w:rsidRDefault="00DE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panose1 w:val="020B0604020202020204"/>
    <w:charset w:val="88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775F" w14:textId="77777777" w:rsidR="00C43D15" w:rsidRDefault="00C43D15">
    <w:pPr>
      <w:pStyle w:val="a9"/>
      <w:jc w:val="center"/>
    </w:pPr>
    <w:r>
      <w:rPr>
        <w:rStyle w:val="a3"/>
        <w:rFonts w:ascii="標楷體" w:hAnsi="標楷體"/>
        <w:lang w:val="zh-TW"/>
      </w:rPr>
      <w:fldChar w:fldCharType="begin"/>
    </w:r>
    <w:r>
      <w:rPr>
        <w:rStyle w:val="a3"/>
        <w:rFonts w:ascii="標楷體" w:hAnsi="標楷體"/>
        <w:lang w:val="zh-TW"/>
      </w:rPr>
      <w:instrText xml:space="preserve"> PAGE </w:instrText>
    </w:r>
    <w:r>
      <w:rPr>
        <w:rStyle w:val="a3"/>
        <w:rFonts w:ascii="標楷體" w:hAnsi="標楷體"/>
        <w:lang w:val="zh-TW"/>
      </w:rPr>
      <w:fldChar w:fldCharType="separate"/>
    </w:r>
    <w:r w:rsidR="0083291B">
      <w:rPr>
        <w:rStyle w:val="a3"/>
        <w:rFonts w:ascii="標楷體" w:hAnsi="標楷體"/>
        <w:noProof/>
        <w:lang w:val="zh-TW"/>
      </w:rPr>
      <w:t>3</w:t>
    </w:r>
    <w:r>
      <w:rPr>
        <w:rStyle w:val="a3"/>
        <w:rFonts w:ascii="標楷體" w:hAnsi="標楷體"/>
        <w:lang w:val="zh-TW"/>
      </w:rPr>
      <w:fldChar w:fldCharType="end"/>
    </w:r>
  </w:p>
  <w:p w14:paraId="46CE637C" w14:textId="77777777" w:rsidR="00C43D15" w:rsidRDefault="00C43D15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F813" w14:textId="77777777" w:rsidR="00C43D15" w:rsidRDefault="00C43D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666A" w14:textId="77777777" w:rsidR="00C43D15" w:rsidRDefault="00C43D1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79A7" w14:textId="77777777" w:rsidR="00C43D15" w:rsidRDefault="00C43D15">
    <w:pPr>
      <w:pStyle w:val="a9"/>
      <w:jc w:val="center"/>
    </w:pPr>
    <w:r>
      <w:rPr>
        <w:rStyle w:val="a3"/>
        <w:rFonts w:ascii="標楷體" w:hAnsi="標楷體"/>
        <w:lang w:val="zh-TW"/>
      </w:rPr>
      <w:fldChar w:fldCharType="begin"/>
    </w:r>
    <w:r>
      <w:rPr>
        <w:rStyle w:val="a3"/>
        <w:rFonts w:ascii="標楷體" w:hAnsi="標楷體"/>
        <w:lang w:val="zh-TW"/>
      </w:rPr>
      <w:instrText xml:space="preserve"> PAGE </w:instrText>
    </w:r>
    <w:r>
      <w:rPr>
        <w:rStyle w:val="a3"/>
        <w:rFonts w:ascii="標楷體" w:hAnsi="標楷體"/>
        <w:lang w:val="zh-TW"/>
      </w:rPr>
      <w:fldChar w:fldCharType="separate"/>
    </w:r>
    <w:r>
      <w:rPr>
        <w:rStyle w:val="a3"/>
        <w:rFonts w:ascii="標楷體" w:hAnsi="標楷體"/>
        <w:lang w:val="zh-TW"/>
      </w:rPr>
      <w:t>0</w:t>
    </w:r>
    <w:r>
      <w:rPr>
        <w:rStyle w:val="a3"/>
        <w:rFonts w:ascii="標楷體" w:hAnsi="標楷體"/>
        <w:lang w:val="zh-TW"/>
      </w:rPr>
      <w:fldChar w:fldCharType="end"/>
    </w:r>
  </w:p>
  <w:p w14:paraId="69BBFE91" w14:textId="77777777" w:rsidR="00C43D15" w:rsidRDefault="00C43D15">
    <w:pPr>
      <w:pStyle w:val="a9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5E5" w14:textId="77777777" w:rsidR="00C43D15" w:rsidRDefault="00C43D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5A67" w14:textId="77777777" w:rsidR="00DE1EB4" w:rsidRDefault="00DE1EB4">
      <w:r>
        <w:separator/>
      </w:r>
    </w:p>
  </w:footnote>
  <w:footnote w:type="continuationSeparator" w:id="0">
    <w:p w14:paraId="11143DA1" w14:textId="77777777" w:rsidR="00DE1EB4" w:rsidRDefault="00DE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LFO6"/>
    <w:lvl w:ilvl="0">
      <w:start w:val="1"/>
      <w:numFmt w:val="bullet"/>
      <w:lvlText w:val=""/>
      <w:lvlJc w:val="left"/>
      <w:pPr>
        <w:tabs>
          <w:tab w:val="num" w:pos="0"/>
        </w:tabs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1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ideographLegalTraditional"/>
      <w:lvlText w:val="%1、"/>
      <w:lvlJc w:val="left"/>
      <w:pPr>
        <w:tabs>
          <w:tab w:val="num" w:pos="0"/>
        </w:tabs>
        <w:ind w:left="1034" w:hanging="750"/>
      </w:pPr>
      <w:rPr>
        <w:rFonts w:ascii="標楷體" w:eastAsia="標楷體" w:hAnsi="標楷體"/>
        <w:b/>
        <w:color w:val="0D0D0D"/>
        <w:sz w:val="36"/>
      </w:rPr>
    </w:lvl>
    <w:lvl w:ilvl="1">
      <w:start w:val="5"/>
      <w:numFmt w:val="decimal"/>
      <w:lvlText w:val="%2、"/>
      <w:lvlJc w:val="left"/>
      <w:pPr>
        <w:tabs>
          <w:tab w:val="num" w:pos="0"/>
        </w:tabs>
        <w:ind w:left="1484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4" w:hanging="4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7361912">
    <w:abstractNumId w:val="0"/>
  </w:num>
  <w:num w:numId="2" w16cid:durableId="664671967">
    <w:abstractNumId w:val="1"/>
  </w:num>
  <w:num w:numId="3" w16cid:durableId="299772684">
    <w:abstractNumId w:val="2"/>
  </w:num>
  <w:num w:numId="4" w16cid:durableId="641693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7A"/>
    <w:rsid w:val="0083291B"/>
    <w:rsid w:val="00C43D15"/>
    <w:rsid w:val="00DE1EB4"/>
    <w:rsid w:val="00E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F23C9"/>
  <w15:chartTrackingRefBased/>
  <w15:docId w15:val="{E105340E-676B-5E4D-B38F-B000A20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dialogtext1">
    <w:name w:val="dialog_text1"/>
    <w:rPr>
      <w:rFonts w:ascii="sө" w:eastAsia="sө" w:hAnsi="sө" w:cs="sө"/>
      <w:color w:val="000000"/>
      <w:sz w:val="24"/>
      <w:szCs w:val="24"/>
    </w:rPr>
  </w:style>
  <w:style w:type="character" w:customStyle="1" w:styleId="a4">
    <w:name w:val="頁尾 字元"/>
    <w:rPr>
      <w:rFonts w:eastAsia="標楷體"/>
      <w:kern w:val="2"/>
    </w:rPr>
  </w:style>
  <w:style w:type="character" w:styleId="a5">
    <w:name w:val="FollowedHyperlink"/>
    <w:rPr>
      <w:color w:val="954F72"/>
      <w:u w:val="single"/>
    </w:rPr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3LVL1">
    <w:name w:val="WW_CharLFO3LVL1"/>
    <w:rPr>
      <w:rFonts w:ascii="標楷體" w:eastAsia="標楷體" w:hAnsi="標楷體"/>
      <w:b/>
      <w:color w:val="0D0D0D"/>
      <w:sz w:val="36"/>
    </w:rPr>
  </w:style>
  <w:style w:type="paragraph" w:styleId="a6">
    <w:name w:val="Body 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Liberation Serif" w:hAnsi="Liberation Serif" w:cs="Mangal"/>
      <w:kern w:val="2"/>
      <w:szCs w:val="24"/>
      <w:lang w:bidi="hi-IN"/>
    </w:rPr>
  </w:style>
  <w:style w:type="paragraph" w:customStyle="1" w:styleId="1">
    <w:name w:val="樣式1"/>
    <w:basedOn w:val="a6"/>
    <w:pPr>
      <w:snapToGrid w:val="0"/>
      <w:ind w:left="238" w:hanging="238"/>
    </w:pPr>
  </w:style>
  <w:style w:type="paragraph" w:customStyle="1" w:styleId="a7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</w:style>
  <w:style w:type="paragraph" w:styleId="2">
    <w:name w:val="Body Text Indent 2"/>
    <w:basedOn w:val="a6"/>
    <w:pPr>
      <w:spacing w:line="400" w:lineRule="exact"/>
      <w:ind w:left="91" w:hanging="91"/>
    </w:pPr>
  </w:style>
  <w:style w:type="paragraph" w:styleId="aa">
    <w:name w:val="Body Text Indent"/>
    <w:basedOn w:val="a6"/>
    <w:pPr>
      <w:ind w:left="600"/>
    </w:pPr>
    <w:rPr>
      <w:rFonts w:ascii="細明體" w:eastAsia="細明體" w:hAnsi="細明體" w:cs="細明體"/>
    </w:rPr>
  </w:style>
  <w:style w:type="paragraph" w:styleId="ab">
    <w:name w:val="Balloon Text"/>
    <w:basedOn w:val="a6"/>
    <w:rPr>
      <w:rFonts w:ascii="Arial" w:eastAsia="Arial" w:hAnsi="Arial" w:cs="Arial"/>
      <w:sz w:val="18"/>
      <w:szCs w:val="18"/>
    </w:rPr>
  </w:style>
  <w:style w:type="paragraph" w:customStyle="1" w:styleId="ac">
    <w:name w:val="表格內容"/>
    <w:basedOn w:val="a6"/>
    <w:pPr>
      <w:suppressLineNumbers/>
    </w:pPr>
  </w:style>
  <w:style w:type="paragraph" w:styleId="ad">
    <w:name w:val="List Bullet"/>
    <w:basedOn w:val="a6"/>
    <w:pPr>
      <w:numPr>
        <w:numId w:val="1"/>
      </w:numPr>
    </w:pPr>
  </w:style>
  <w:style w:type="paragraph" w:styleId="ae">
    <w:name w:val="List Paragraph"/>
    <w:basedOn w:val="a6"/>
    <w:qFormat/>
    <w:pPr>
      <w:ind w:left="480"/>
    </w:p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fan/Desktop/&#35336;&#30059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計畫書格式.dot</Template>
  <TotalTime>0</TotalTime>
  <Pages>8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Microsoft Office User</dc:creator>
  <cp:keywords/>
  <cp:lastModifiedBy>Microsoft Office User</cp:lastModifiedBy>
  <cp:revision>1</cp:revision>
  <cp:lastPrinted>2019-05-06T18:18:00Z</cp:lastPrinted>
  <dcterms:created xsi:type="dcterms:W3CDTF">2023-05-04T06:28:00Z</dcterms:created>
  <dcterms:modified xsi:type="dcterms:W3CDTF">2023-05-04T06:28:00Z</dcterms:modified>
</cp:coreProperties>
</file>